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4980" w:type="pct"/>
        <w:tblLook w:val="0620" w:firstRow="1" w:lastRow="0" w:firstColumn="0" w:lastColumn="0" w:noHBand="1" w:noVBand="1"/>
      </w:tblPr>
      <w:tblGrid>
        <w:gridCol w:w="1423"/>
        <w:gridCol w:w="8617"/>
      </w:tblGrid>
      <w:tr w:rsidR="00856C35" w:rsidRPr="008F5FA7" w14:paraId="71013A7E" w14:textId="77777777" w:rsidTr="0095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3" w:type="dxa"/>
            <w:vAlign w:val="center"/>
          </w:tcPr>
          <w:p w14:paraId="7AD3A6E0" w14:textId="77777777" w:rsidR="00856C35" w:rsidRPr="008F5FA7" w:rsidRDefault="00811DE2" w:rsidP="00811DE2">
            <w:pPr>
              <w:pStyle w:val="FieldText"/>
            </w:pPr>
            <w:r>
              <w:pict w14:anchorId="7DA70E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56pt">
                  <v:imagedata r:id="rId11" o:title="logoISHS_RGB_150DPI"/>
                </v:shape>
              </w:pict>
            </w:r>
            <w:r w:rsidR="0056377C">
              <w:t xml:space="preserve">       </w:t>
            </w:r>
          </w:p>
        </w:tc>
        <w:tc>
          <w:tcPr>
            <w:tcW w:w="8617" w:type="dxa"/>
            <w:vAlign w:val="center"/>
          </w:tcPr>
          <w:p w14:paraId="24B5E43A" w14:textId="77777777" w:rsidR="008164AF" w:rsidRPr="008F5FA7" w:rsidRDefault="00953DFF" w:rsidP="00953DFF">
            <w:pPr>
              <w:jc w:val="right"/>
              <w:rPr>
                <w:rFonts w:ascii="Book Antiqua" w:eastAsia="Calibri" w:hAnsi="Book Antiqua" w:cstheme="minorHAnsi"/>
                <w:b/>
                <w:sz w:val="24"/>
                <w:lang w:eastAsia="sr-Latn-RS"/>
              </w:rPr>
            </w:pPr>
            <w:r>
              <w:rPr>
                <w:rFonts w:ascii="Book Antiqua" w:hAnsi="Book Antiqua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58240" behindDoc="0" locked="0" layoutInCell="1" allowOverlap="1" wp14:anchorId="0CE53467" wp14:editId="50180180">
                  <wp:simplePos x="2392680" y="1089660"/>
                  <wp:positionH relativeFrom="margin">
                    <wp:posOffset>-338455</wp:posOffset>
                  </wp:positionH>
                  <wp:positionV relativeFrom="margin">
                    <wp:posOffset>213360</wp:posOffset>
                  </wp:positionV>
                  <wp:extent cx="1059180" cy="723900"/>
                  <wp:effectExtent l="0" t="0" r="7620" b="0"/>
                  <wp:wrapSquare wrapText="bothSides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DE2">
              <w:rPr>
                <w:rFonts w:ascii="Book Antiqua" w:eastAsia="Calibri" w:hAnsi="Book Antiqua" w:cstheme="minorHAnsi"/>
                <w:b/>
                <w:sz w:val="24"/>
                <w:lang w:eastAsia="sr-Latn-RS"/>
              </w:rPr>
              <w:pict w14:anchorId="43FE5A2D">
                <v:shape id="_x0000_i1026" type="#_x0000_t75" style="width:283.5pt;height:88pt">
                  <v:imagedata r:id="rId13" o:title="logo_cropped"/>
                </v:shape>
              </w:pict>
            </w:r>
          </w:p>
        </w:tc>
      </w:tr>
    </w:tbl>
    <w:p w14:paraId="572DE12B" w14:textId="77777777" w:rsidR="00467865" w:rsidRPr="003B53FA" w:rsidRDefault="00FB1008" w:rsidP="00856C35">
      <w:pPr>
        <w:pStyle w:val="Heading1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Registration</w:t>
      </w:r>
      <w:r w:rsidR="008164AF" w:rsidRPr="003B53FA">
        <w:rPr>
          <w:rFonts w:ascii="Book Antiqua" w:hAnsi="Book Antiqua" w:cstheme="minorHAnsi"/>
        </w:rPr>
        <w:t xml:space="preserve"> form</w:t>
      </w:r>
    </w:p>
    <w:p w14:paraId="16240FF5" w14:textId="77777777" w:rsidR="00856C35" w:rsidRPr="00DB6E5C" w:rsidRDefault="00856C35" w:rsidP="00DB6E5C">
      <w:pPr>
        <w:pStyle w:val="Heading2"/>
      </w:pPr>
      <w:r w:rsidRPr="00DB6E5C">
        <w:t>Information</w:t>
      </w:r>
    </w:p>
    <w:tbl>
      <w:tblPr>
        <w:tblStyle w:val="PlainTable3"/>
        <w:tblW w:w="5283" w:type="pct"/>
        <w:tblLayout w:type="fixed"/>
        <w:tblLook w:val="0620" w:firstRow="1" w:lastRow="0" w:firstColumn="0" w:lastColumn="0" w:noHBand="1" w:noVBand="1"/>
      </w:tblPr>
      <w:tblGrid>
        <w:gridCol w:w="1073"/>
        <w:gridCol w:w="3563"/>
        <w:gridCol w:w="3619"/>
        <w:gridCol w:w="1871"/>
        <w:gridCol w:w="525"/>
      </w:tblGrid>
      <w:tr w:rsidR="0081607A" w:rsidRPr="008F5FA7" w14:paraId="35F5C8C6" w14:textId="77777777" w:rsidTr="00816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084DB9C" w14:textId="77777777" w:rsidR="008164AF" w:rsidRPr="008F5FA7" w:rsidRDefault="008164AF" w:rsidP="00490804">
            <w:pPr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Full Name: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14:paraId="03E9AC98" w14:textId="77777777" w:rsidR="008164AF" w:rsidRPr="008F5FA7" w:rsidRDefault="008164AF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368EEA2F" w14:textId="77777777" w:rsidR="008164AF" w:rsidRPr="008F5FA7" w:rsidRDefault="008164AF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3BADD6F" w14:textId="77777777" w:rsidR="008164AF" w:rsidRPr="008F5FA7" w:rsidRDefault="008164AF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525" w:type="dxa"/>
          </w:tcPr>
          <w:p w14:paraId="52CDA312" w14:textId="77777777" w:rsidR="008164AF" w:rsidRPr="008F5FA7" w:rsidRDefault="008164AF" w:rsidP="008164AF">
            <w:pPr>
              <w:pStyle w:val="Heading4"/>
              <w:jc w:val="left"/>
              <w:outlineLvl w:val="3"/>
              <w:rPr>
                <w:rFonts w:ascii="Book Antiqua" w:hAnsi="Book Antiqua" w:cstheme="minorHAnsi"/>
              </w:rPr>
            </w:pPr>
          </w:p>
        </w:tc>
      </w:tr>
      <w:tr w:rsidR="0081607A" w:rsidRPr="008F5FA7" w14:paraId="0ACCF7D8" w14:textId="77777777" w:rsidTr="0081607A">
        <w:tc>
          <w:tcPr>
            <w:tcW w:w="1072" w:type="dxa"/>
          </w:tcPr>
          <w:p w14:paraId="3124289A" w14:textId="77777777" w:rsidR="008164AF" w:rsidRPr="008F5FA7" w:rsidRDefault="008164AF" w:rsidP="00440CD8">
            <w:pPr>
              <w:rPr>
                <w:rFonts w:ascii="Book Antiqua" w:hAnsi="Book Antiqua" w:cstheme="minorHAnsi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53365929" w14:textId="77777777" w:rsidR="008164AF" w:rsidRPr="008F5FA7" w:rsidRDefault="008164AF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Last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14:paraId="67076317" w14:textId="77777777" w:rsidR="008164AF" w:rsidRPr="008F5FA7" w:rsidRDefault="008164AF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First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21716A76" w14:textId="77777777" w:rsidR="008164AF" w:rsidRPr="008F5FA7" w:rsidRDefault="008164AF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M.I.</w:t>
            </w:r>
          </w:p>
        </w:tc>
        <w:tc>
          <w:tcPr>
            <w:tcW w:w="525" w:type="dxa"/>
          </w:tcPr>
          <w:p w14:paraId="170DE312" w14:textId="77777777" w:rsidR="008164AF" w:rsidRPr="008F5FA7" w:rsidRDefault="008164AF" w:rsidP="00856C35">
            <w:pPr>
              <w:rPr>
                <w:rFonts w:ascii="Book Antiqua" w:hAnsi="Book Antiqua" w:cstheme="minorHAnsi"/>
              </w:rPr>
            </w:pPr>
          </w:p>
        </w:tc>
      </w:tr>
    </w:tbl>
    <w:p w14:paraId="744CC5D3" w14:textId="77777777" w:rsidR="00856C35" w:rsidRPr="008F5FA7" w:rsidRDefault="00856C35">
      <w:pPr>
        <w:rPr>
          <w:rFonts w:ascii="Book Antiqua" w:hAnsi="Book Antiqua"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9001"/>
      </w:tblGrid>
      <w:tr w:rsidR="0081607A" w:rsidRPr="008F5FA7" w14:paraId="25F168F0" w14:textId="77777777" w:rsidTr="00816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4E1DDF" w14:textId="77777777" w:rsidR="0081607A" w:rsidRPr="008F5FA7" w:rsidRDefault="0081607A" w:rsidP="00490804">
            <w:pPr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Address: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14:paraId="0FDCD559" w14:textId="77777777" w:rsidR="0081607A" w:rsidRPr="008F5FA7" w:rsidRDefault="0081607A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</w:tr>
      <w:tr w:rsidR="0081607A" w:rsidRPr="008F5FA7" w14:paraId="197F3494" w14:textId="77777777" w:rsidTr="0081607A">
        <w:tc>
          <w:tcPr>
            <w:tcW w:w="1081" w:type="dxa"/>
          </w:tcPr>
          <w:p w14:paraId="39537C1B" w14:textId="77777777" w:rsidR="0081607A" w:rsidRPr="008F5FA7" w:rsidRDefault="0081607A" w:rsidP="00440CD8">
            <w:pPr>
              <w:rPr>
                <w:rFonts w:ascii="Book Antiqua" w:hAnsi="Book Antiqua" w:cstheme="minorHAnsi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</w:tcPr>
          <w:p w14:paraId="52CCE522" w14:textId="77777777" w:rsidR="0081607A" w:rsidRPr="008F5FA7" w:rsidRDefault="0081607A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Institution</w:t>
            </w:r>
          </w:p>
        </w:tc>
      </w:tr>
    </w:tbl>
    <w:p w14:paraId="4010C278" w14:textId="77777777" w:rsidR="00856C35" w:rsidRPr="008F5FA7" w:rsidRDefault="00856C35">
      <w:pPr>
        <w:rPr>
          <w:rFonts w:ascii="Book Antiqua" w:hAnsi="Book Antiqua" w:cstheme="minorHAnsi"/>
        </w:rPr>
      </w:pPr>
    </w:p>
    <w:tbl>
      <w:tblPr>
        <w:tblStyle w:val="PlainTable3"/>
        <w:tblW w:w="5005" w:type="pct"/>
        <w:tblLayout w:type="fixed"/>
        <w:tblLook w:val="0620" w:firstRow="1" w:lastRow="0" w:firstColumn="0" w:lastColumn="0" w:noHBand="1" w:noVBand="1"/>
      </w:tblPr>
      <w:tblGrid>
        <w:gridCol w:w="22"/>
        <w:gridCol w:w="4098"/>
        <w:gridCol w:w="2088"/>
        <w:gridCol w:w="787"/>
        <w:gridCol w:w="1014"/>
        <w:gridCol w:w="40"/>
        <w:gridCol w:w="2041"/>
      </w:tblGrid>
      <w:tr w:rsidR="0081607A" w:rsidRPr="008F5FA7" w14:paraId="74C4C143" w14:textId="77777777" w:rsidTr="00816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" w:type="dxa"/>
          </w:tcPr>
          <w:p w14:paraId="5E0151FB" w14:textId="77777777" w:rsidR="0081607A" w:rsidRPr="008F5FA7" w:rsidRDefault="0081607A">
            <w:pPr>
              <w:rPr>
                <w:rFonts w:ascii="Book Antiqua" w:hAnsi="Book Antiqua" w:cstheme="minorHAnsi"/>
                <w:szCs w:val="19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73B2E299" w14:textId="77777777" w:rsidR="0081607A" w:rsidRPr="008F5FA7" w:rsidRDefault="0081607A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30ABEE4F" w14:textId="77777777" w:rsidR="0081607A" w:rsidRPr="008F5FA7" w:rsidRDefault="0081607A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EE227BD" w14:textId="77777777" w:rsidR="0081607A" w:rsidRPr="008F5FA7" w:rsidRDefault="0081607A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551B4BBC" w14:textId="77777777" w:rsidR="0081607A" w:rsidRPr="008F5FA7" w:rsidRDefault="0081607A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14:paraId="13354F7B" w14:textId="77777777" w:rsidR="0081607A" w:rsidRPr="008F5FA7" w:rsidRDefault="0081607A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F36CF89" w14:textId="77777777" w:rsidR="0081607A" w:rsidRPr="008F5FA7" w:rsidRDefault="0081607A" w:rsidP="00440CD8">
            <w:pPr>
              <w:pStyle w:val="FieldText"/>
              <w:rPr>
                <w:rFonts w:ascii="Book Antiqua" w:hAnsi="Book Antiqua" w:cstheme="minorHAnsi"/>
              </w:rPr>
            </w:pPr>
          </w:p>
        </w:tc>
      </w:tr>
      <w:tr w:rsidR="0081607A" w:rsidRPr="008F5FA7" w14:paraId="47B7471E" w14:textId="77777777" w:rsidTr="0081607A">
        <w:trPr>
          <w:trHeight w:val="288"/>
        </w:trPr>
        <w:tc>
          <w:tcPr>
            <w:tcW w:w="22" w:type="dxa"/>
          </w:tcPr>
          <w:p w14:paraId="3B372957" w14:textId="77777777" w:rsidR="0081607A" w:rsidRPr="008F5FA7" w:rsidRDefault="0081607A">
            <w:pPr>
              <w:rPr>
                <w:rFonts w:ascii="Book Antiqua" w:hAnsi="Book Antiqua" w:cstheme="minorHAnsi"/>
                <w:szCs w:val="19"/>
              </w:rPr>
            </w:pP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4E39CE23" w14:textId="77777777" w:rsidR="0081607A" w:rsidRPr="008F5FA7" w:rsidRDefault="0081607A" w:rsidP="0081607A">
            <w:pPr>
              <w:pStyle w:val="Heading3"/>
              <w:outlineLvl w:val="2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Street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1AA60542" w14:textId="77777777" w:rsidR="0081607A" w:rsidRPr="008F5FA7" w:rsidRDefault="0081607A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City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6E248812" w14:textId="77777777" w:rsidR="0081607A" w:rsidRPr="008F5FA7" w:rsidRDefault="0081607A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ZIP Code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0A85053E" w14:textId="77777777" w:rsidR="0081607A" w:rsidRPr="008F5FA7" w:rsidRDefault="0081607A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2C26C1D0" w14:textId="77777777" w:rsidR="0081607A" w:rsidRPr="008F5FA7" w:rsidRDefault="0081607A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65E61B6E" w14:textId="77777777" w:rsidR="0081607A" w:rsidRPr="008F5FA7" w:rsidRDefault="0081607A" w:rsidP="00490804">
            <w:pPr>
              <w:pStyle w:val="Heading3"/>
              <w:outlineLvl w:val="2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State</w:t>
            </w:r>
          </w:p>
        </w:tc>
      </w:tr>
    </w:tbl>
    <w:p w14:paraId="5D3022E9" w14:textId="77777777" w:rsidR="00856C35" w:rsidRPr="008F5FA7" w:rsidRDefault="00856C35">
      <w:pPr>
        <w:rPr>
          <w:rFonts w:ascii="Book Antiqua" w:hAnsi="Book Antiqua" w:cstheme="min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09"/>
        <w:gridCol w:w="4061"/>
        <w:gridCol w:w="759"/>
        <w:gridCol w:w="4551"/>
      </w:tblGrid>
      <w:tr w:rsidR="00841645" w:rsidRPr="008F5FA7" w14:paraId="283CF702" w14:textId="77777777" w:rsidTr="00475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09" w:type="dxa"/>
          </w:tcPr>
          <w:p w14:paraId="1AB83CC2" w14:textId="77777777" w:rsidR="00841645" w:rsidRPr="008F5FA7" w:rsidRDefault="00841645" w:rsidP="00490804">
            <w:pPr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Phone: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28FF9879" w14:textId="77777777" w:rsidR="00841645" w:rsidRPr="008F5FA7" w:rsidRDefault="00841645" w:rsidP="00856C35">
            <w:pPr>
              <w:pStyle w:val="FieldText"/>
              <w:rPr>
                <w:rFonts w:ascii="Book Antiqua" w:hAnsi="Book Antiqua" w:cstheme="minorHAnsi"/>
              </w:rPr>
            </w:pPr>
          </w:p>
        </w:tc>
        <w:tc>
          <w:tcPr>
            <w:tcW w:w="759" w:type="dxa"/>
          </w:tcPr>
          <w:p w14:paraId="7089240F" w14:textId="77777777" w:rsidR="00841645" w:rsidRPr="008F5FA7" w:rsidRDefault="00C92A3C" w:rsidP="00490804">
            <w:pPr>
              <w:pStyle w:val="Heading4"/>
              <w:outlineLvl w:val="3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E</w:t>
            </w:r>
            <w:r w:rsidR="003A41A1" w:rsidRPr="008F5FA7">
              <w:rPr>
                <w:rFonts w:ascii="Book Antiqua" w:hAnsi="Book Antiqua" w:cstheme="minorHAnsi"/>
              </w:rPr>
              <w:t>mail</w:t>
            </w:r>
            <w:r w:rsidR="008F5FA7">
              <w:rPr>
                <w:rFonts w:ascii="Book Antiqua" w:hAnsi="Book Antiqua" w:cstheme="minorHAnsi"/>
              </w:rPr>
              <w:t>: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14:paraId="583945F0" w14:textId="77777777" w:rsidR="00841645" w:rsidRPr="008F5FA7" w:rsidRDefault="008F5FA7" w:rsidP="003B53FA">
            <w:pPr>
              <w:pStyle w:val="FieldText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 </w:t>
            </w:r>
          </w:p>
        </w:tc>
      </w:tr>
    </w:tbl>
    <w:p w14:paraId="45DCD401" w14:textId="77777777" w:rsidR="00856C35" w:rsidRPr="008F5FA7" w:rsidRDefault="00856C35">
      <w:pPr>
        <w:rPr>
          <w:rFonts w:ascii="Book Antiqua" w:hAnsi="Book Antiqua" w:cstheme="minorHAnsi"/>
        </w:rPr>
      </w:pPr>
    </w:p>
    <w:p w14:paraId="43BE00C1" w14:textId="77777777" w:rsidR="00856C35" w:rsidRPr="008F5FA7" w:rsidRDefault="00856C35">
      <w:pPr>
        <w:rPr>
          <w:rFonts w:ascii="Book Antiqua" w:hAnsi="Book Antiqua" w:cstheme="minorHAnsi"/>
        </w:rPr>
      </w:pPr>
    </w:p>
    <w:p w14:paraId="6B2FD682" w14:textId="77777777" w:rsidR="00330050" w:rsidRPr="008F5FA7" w:rsidRDefault="00CF0012" w:rsidP="00DB6E5C">
      <w:pPr>
        <w:pStyle w:val="Heading2"/>
      </w:pPr>
      <w:r>
        <w:tab/>
      </w:r>
      <w:r w:rsidR="008164AF" w:rsidRPr="008F5FA7">
        <w:t>Registration</w:t>
      </w:r>
      <w:r w:rsidR="00524F14" w:rsidRPr="008F5FA7">
        <w:t xml:space="preserve"> &amp; symposium fee</w:t>
      </w:r>
      <w:r>
        <w:tab/>
      </w:r>
    </w:p>
    <w:p w14:paraId="254536BC" w14:textId="77777777" w:rsidR="00330050" w:rsidRPr="008F5FA7" w:rsidRDefault="00330050">
      <w:pPr>
        <w:rPr>
          <w:rFonts w:ascii="Book Antiqua" w:hAnsi="Book Antiqua" w:cstheme="minorHAnsi"/>
        </w:rPr>
      </w:pPr>
    </w:p>
    <w:p w14:paraId="6B51875C" w14:textId="77777777" w:rsidR="00524F14" w:rsidRPr="008F5FA7" w:rsidRDefault="00524F14">
      <w:pPr>
        <w:rPr>
          <w:rFonts w:ascii="Book Antiqua" w:hAnsi="Book Antiqua" w:cstheme="minorHAnsi"/>
          <w:i/>
        </w:rPr>
      </w:pPr>
      <w:r w:rsidRPr="008F5FA7">
        <w:rPr>
          <w:rFonts w:ascii="Book Antiqua" w:hAnsi="Book Antiqua" w:cstheme="minorHAnsi"/>
          <w:b/>
          <w:i/>
        </w:rPr>
        <w:t>Symposium attendance</w:t>
      </w:r>
      <w:r w:rsidR="005A7CDB" w:rsidRPr="008F5FA7">
        <w:rPr>
          <w:rFonts w:ascii="Book Antiqua" w:hAnsi="Book Antiqua" w:cstheme="minorHAnsi"/>
          <w:i/>
        </w:rPr>
        <w:t xml:space="preserve"> (</w:t>
      </w:r>
      <w:r w:rsidR="00616E19">
        <w:rPr>
          <w:rFonts w:ascii="Book Antiqua" w:hAnsi="Book Antiqua" w:cstheme="minorHAnsi"/>
          <w:i/>
        </w:rPr>
        <w:t>enter date and fee according to</w:t>
      </w:r>
      <w:r w:rsidR="005A7CDB" w:rsidRPr="008F5FA7">
        <w:rPr>
          <w:rFonts w:ascii="Book Antiqua" w:hAnsi="Book Antiqua" w:cstheme="minorHAnsi"/>
          <w:i/>
        </w:rPr>
        <w:t xml:space="preserve"> selected type of registration and payment date)</w:t>
      </w:r>
    </w:p>
    <w:p w14:paraId="31C2D60D" w14:textId="77777777" w:rsidR="005A7CDB" w:rsidRPr="008F5FA7" w:rsidRDefault="005A7CDB">
      <w:pPr>
        <w:rPr>
          <w:rFonts w:ascii="Book Antiqua" w:hAnsi="Book Antiqua" w:cstheme="minorHAnsi"/>
          <w:i/>
        </w:rPr>
      </w:pPr>
    </w:p>
    <w:tbl>
      <w:tblPr>
        <w:tblStyle w:val="PlainTable3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339"/>
        <w:gridCol w:w="396"/>
        <w:gridCol w:w="465"/>
        <w:gridCol w:w="339"/>
        <w:gridCol w:w="565"/>
        <w:gridCol w:w="4252"/>
        <w:gridCol w:w="453"/>
        <w:gridCol w:w="706"/>
        <w:gridCol w:w="425"/>
        <w:gridCol w:w="565"/>
        <w:gridCol w:w="2276"/>
      </w:tblGrid>
      <w:tr w:rsidR="007530F0" w:rsidRPr="008F5FA7" w14:paraId="17345E87" w14:textId="77777777" w:rsidTr="00753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720" w:type="dxa"/>
          </w:tcPr>
          <w:p w14:paraId="1A9A6D7E" w14:textId="77777777" w:rsidR="00656E20" w:rsidRPr="008F5FA7" w:rsidRDefault="00656E20" w:rsidP="00656E20">
            <w:pPr>
              <w:jc w:val="center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From: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31673A2A" w14:textId="77777777" w:rsidR="00656E20" w:rsidRPr="008F5FA7" w:rsidRDefault="00656E20" w:rsidP="00656E20">
            <w:pPr>
              <w:pStyle w:val="FieldText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396" w:type="dxa"/>
          </w:tcPr>
          <w:p w14:paraId="602F2A5B" w14:textId="77777777" w:rsidR="00656E20" w:rsidRPr="008F5FA7" w:rsidRDefault="00001A39" w:rsidP="00656E20">
            <w:pPr>
              <w:pStyle w:val="Heading4"/>
              <w:jc w:val="left"/>
              <w:outlineLvl w:val="3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SEP</w:t>
            </w:r>
          </w:p>
        </w:tc>
        <w:tc>
          <w:tcPr>
            <w:tcW w:w="465" w:type="dxa"/>
          </w:tcPr>
          <w:p w14:paraId="0C78E1BE" w14:textId="77777777" w:rsidR="00656E20" w:rsidRPr="008F5FA7" w:rsidRDefault="00656E20" w:rsidP="00656E20">
            <w:pPr>
              <w:pStyle w:val="Heading4"/>
              <w:jc w:val="center"/>
              <w:outlineLvl w:val="3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To: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1478F318" w14:textId="77777777" w:rsidR="00656E20" w:rsidRPr="008F5FA7" w:rsidRDefault="00656E20" w:rsidP="00656E20">
            <w:pPr>
              <w:pStyle w:val="FieldText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565" w:type="dxa"/>
          </w:tcPr>
          <w:p w14:paraId="7F12949D" w14:textId="77777777" w:rsidR="00656E20" w:rsidRPr="008F5FA7" w:rsidRDefault="00001A39" w:rsidP="00656E20">
            <w:pPr>
              <w:pStyle w:val="Heading4"/>
              <w:jc w:val="left"/>
              <w:outlineLvl w:val="3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SEP</w:t>
            </w:r>
          </w:p>
        </w:tc>
        <w:tc>
          <w:tcPr>
            <w:tcW w:w="4252" w:type="dxa"/>
          </w:tcPr>
          <w:p w14:paraId="06DC5462" w14:textId="77777777" w:rsidR="00656E20" w:rsidRPr="008F5FA7" w:rsidRDefault="00656E20" w:rsidP="00656E20">
            <w:pPr>
              <w:pStyle w:val="Heading4"/>
              <w:jc w:val="center"/>
              <w:outlineLvl w:val="3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Early registration</w:t>
            </w:r>
            <w:r w:rsidR="00001A39">
              <w:rPr>
                <w:rFonts w:ascii="Book Antiqua" w:hAnsi="Book Antiqua" w:cstheme="minorHAnsi"/>
              </w:rPr>
              <w:t xml:space="preserve"> (</w:t>
            </w:r>
            <w:r w:rsidR="000850AF">
              <w:rPr>
                <w:rFonts w:ascii="Book Antiqua" w:hAnsi="Book Antiqua" w:cstheme="minorHAnsi"/>
                <w:u w:val="single"/>
              </w:rPr>
              <w:t>payment before June</w:t>
            </w:r>
            <w:r w:rsidR="00001A39" w:rsidRPr="00001A39">
              <w:rPr>
                <w:rFonts w:ascii="Book Antiqua" w:hAnsi="Book Antiqua" w:cstheme="minorHAnsi"/>
                <w:u w:val="single"/>
              </w:rPr>
              <w:t xml:space="preserve"> 1, 2021</w:t>
            </w:r>
            <w:r>
              <w:rPr>
                <w:rFonts w:ascii="Book Antiqua" w:hAnsi="Book Antiqua" w:cstheme="minorHAnsi"/>
              </w:rPr>
              <w:t>)</w:t>
            </w:r>
            <w:r w:rsidRPr="008F5FA7">
              <w:rPr>
                <w:rFonts w:ascii="Book Antiqua" w:hAnsi="Book Antiqua" w:cstheme="minorHAnsi"/>
              </w:rPr>
              <w:t>?</w:t>
            </w:r>
          </w:p>
        </w:tc>
        <w:tc>
          <w:tcPr>
            <w:tcW w:w="453" w:type="dxa"/>
            <w:vAlign w:val="center"/>
          </w:tcPr>
          <w:p w14:paraId="4D9DE521" w14:textId="77777777" w:rsidR="00656E20" w:rsidRPr="008F5FA7" w:rsidRDefault="00656E20" w:rsidP="00656E20">
            <w:pPr>
              <w:pStyle w:val="Checkbox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YES</w:t>
            </w:r>
          </w:p>
          <w:p w14:paraId="3D6BFF4D" w14:textId="77777777" w:rsidR="00656E20" w:rsidRPr="008F5FA7" w:rsidRDefault="00001A39" w:rsidP="00656E20">
            <w:pPr>
              <w:pStyle w:val="Checkbox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theme="minorHAnsi"/>
              </w:rPr>
              <w:instrText xml:space="preserve"> FORMCHECKBOX </w:instrText>
            </w:r>
            <w:r w:rsidR="008C0216">
              <w:rPr>
                <w:rFonts w:ascii="Book Antiqua" w:hAnsi="Book Antiqua" w:cstheme="minorHAnsi"/>
              </w:rPr>
            </w:r>
            <w:r w:rsidR="008C0216">
              <w:rPr>
                <w:rFonts w:ascii="Book Antiqua" w:hAnsi="Book Antiqua" w:cstheme="minorHAnsi"/>
              </w:rPr>
              <w:fldChar w:fldCharType="separate"/>
            </w:r>
            <w:r>
              <w:rPr>
                <w:rFonts w:ascii="Book Antiqua" w:hAnsi="Book Antiqua" w:cstheme="minorHAnsi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32DFE6B" w14:textId="77777777" w:rsidR="00656E20" w:rsidRPr="008F5FA7" w:rsidRDefault="00656E20" w:rsidP="00656E20">
            <w:pPr>
              <w:pStyle w:val="Checkbox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NO</w:t>
            </w:r>
          </w:p>
          <w:p w14:paraId="468639B8" w14:textId="77777777" w:rsidR="00656E20" w:rsidRPr="008F5FA7" w:rsidRDefault="00656E20" w:rsidP="00656E20">
            <w:pPr>
              <w:pStyle w:val="Checkbox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A7">
              <w:rPr>
                <w:rFonts w:ascii="Book Antiqua" w:hAnsi="Book Antiqua" w:cstheme="minorHAnsi"/>
              </w:rPr>
              <w:instrText xml:space="preserve"> FORMCHECKBOX </w:instrText>
            </w:r>
            <w:r w:rsidR="008C0216">
              <w:rPr>
                <w:rFonts w:ascii="Book Antiqua" w:hAnsi="Book Antiqua" w:cstheme="minorHAnsi"/>
              </w:rPr>
            </w:r>
            <w:r w:rsidR="008C0216">
              <w:rPr>
                <w:rFonts w:ascii="Book Antiqua" w:hAnsi="Book Antiqua" w:cstheme="minorHAnsi"/>
              </w:rPr>
              <w:fldChar w:fldCharType="separate"/>
            </w:r>
            <w:r w:rsidRPr="008F5FA7">
              <w:rPr>
                <w:rFonts w:ascii="Book Antiqua" w:hAnsi="Book Antiqua" w:cstheme="minorHAnsi"/>
              </w:rPr>
              <w:fldChar w:fldCharType="end"/>
            </w:r>
          </w:p>
        </w:tc>
        <w:tc>
          <w:tcPr>
            <w:tcW w:w="425" w:type="dxa"/>
          </w:tcPr>
          <w:p w14:paraId="26612295" w14:textId="77777777" w:rsidR="00656E20" w:rsidRPr="008F5FA7" w:rsidRDefault="00656E20" w:rsidP="00656E20">
            <w:pPr>
              <w:pStyle w:val="Heading4"/>
              <w:jc w:val="center"/>
              <w:outlineLvl w:val="3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Fee: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777886B1" w14:textId="77777777" w:rsidR="00656E20" w:rsidRPr="008F5FA7" w:rsidRDefault="00656E20" w:rsidP="00656E20">
            <w:pPr>
              <w:pStyle w:val="FieldText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276" w:type="dxa"/>
          </w:tcPr>
          <w:p w14:paraId="65D428F6" w14:textId="77777777" w:rsidR="00656E20" w:rsidRPr="008F5FA7" w:rsidRDefault="00656E20" w:rsidP="00656E20">
            <w:pPr>
              <w:pStyle w:val="FieldText"/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</w:rPr>
              <w:t>€</w:t>
            </w:r>
          </w:p>
        </w:tc>
      </w:tr>
    </w:tbl>
    <w:p w14:paraId="4F1B2FDE" w14:textId="77777777" w:rsidR="00330050" w:rsidRPr="008F5FA7" w:rsidRDefault="00330050">
      <w:pPr>
        <w:rPr>
          <w:rFonts w:ascii="Book Antiqua" w:hAnsi="Book Antiqua" w:cstheme="minorHAnsi"/>
        </w:rPr>
      </w:pPr>
    </w:p>
    <w:tbl>
      <w:tblPr>
        <w:tblStyle w:val="PlainTable3"/>
        <w:tblW w:w="0" w:type="auto"/>
        <w:tblLook w:val="0620" w:firstRow="1" w:lastRow="0" w:firstColumn="0" w:lastColumn="0" w:noHBand="1" w:noVBand="1"/>
      </w:tblPr>
      <w:tblGrid>
        <w:gridCol w:w="5338"/>
        <w:gridCol w:w="4742"/>
      </w:tblGrid>
      <w:tr w:rsidR="00811DE2" w:rsidRPr="008F5FA7" w14:paraId="5581BC24" w14:textId="255C42CA" w:rsidTr="00811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9A3D26" w14:textId="3DFCD1FB" w:rsidR="00811DE2" w:rsidRPr="00C73B6C" w:rsidRDefault="00811DE2" w:rsidP="00811DE2">
            <w:pPr>
              <w:rPr>
                <w:rFonts w:ascii="Book Antiqua" w:hAnsi="Book Antiqua" w:cstheme="minorHAnsi"/>
                <w:b/>
                <w:bCs w:val="0"/>
                <w:i/>
                <w:color w:val="FF0000"/>
              </w:rPr>
            </w:pPr>
            <w:r w:rsidRPr="00C73B6C">
              <w:rPr>
                <w:rFonts w:ascii="Book Antiqua" w:hAnsi="Book Antiqua" w:cstheme="minorHAnsi"/>
                <w:b/>
                <w:bCs w:val="0"/>
                <w:i/>
                <w:color w:val="FF0000"/>
              </w:rPr>
              <w:t xml:space="preserve">Physical attendance                       </w:t>
            </w:r>
          </w:p>
          <w:p w14:paraId="610834C8" w14:textId="1216088E" w:rsidR="00811DE2" w:rsidRPr="008F5FA7" w:rsidRDefault="00811DE2" w:rsidP="00811DE2">
            <w:pPr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  <w:b/>
                <w:i/>
              </w:rPr>
              <w:t>Type of registration and fee</w:t>
            </w:r>
            <w:r>
              <w:rPr>
                <w:rFonts w:ascii="Book Antiqua" w:hAnsi="Book Antiqua" w:cstheme="minorHAnsi"/>
                <w:b/>
                <w:i/>
              </w:rPr>
              <w:t xml:space="preserve"> (check appropriate box)</w:t>
            </w:r>
            <w:r w:rsidRPr="008F5FA7">
              <w:rPr>
                <w:rFonts w:ascii="Book Antiqua" w:hAnsi="Book Antiqua" w:cstheme="minorHAnsi"/>
              </w:rPr>
              <w:t>:</w:t>
            </w:r>
          </w:p>
          <w:tbl>
            <w:tblPr>
              <w:tblStyle w:val="PlainTable3"/>
              <w:tblW w:w="5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20" w:firstRow="1" w:lastRow="0" w:firstColumn="0" w:lastColumn="0" w:noHBand="1" w:noVBand="1"/>
            </w:tblPr>
            <w:tblGrid>
              <w:gridCol w:w="496"/>
              <w:gridCol w:w="1883"/>
              <w:gridCol w:w="91"/>
              <w:gridCol w:w="430"/>
              <w:gridCol w:w="128"/>
              <w:gridCol w:w="495"/>
              <w:gridCol w:w="126"/>
              <w:gridCol w:w="447"/>
              <w:gridCol w:w="493"/>
              <w:gridCol w:w="647"/>
              <w:gridCol w:w="22"/>
              <w:gridCol w:w="124"/>
              <w:gridCol w:w="22"/>
              <w:gridCol w:w="22"/>
            </w:tblGrid>
            <w:tr w:rsidR="00811DE2" w:rsidRPr="008F5FA7" w14:paraId="2FFF7C09" w14:textId="77777777" w:rsidTr="00C73B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2"/>
              </w:trPr>
              <w:tc>
                <w:tcPr>
                  <w:tcW w:w="496" w:type="dxa"/>
                </w:tcPr>
                <w:p w14:paraId="12DDD465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883" w:type="dxa"/>
                </w:tcPr>
                <w:p w14:paraId="6329E435" w14:textId="77777777" w:rsidR="00811DE2" w:rsidRPr="008F5FA7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14:paraId="5924A3F6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623" w:type="dxa"/>
                  <w:gridSpan w:val="2"/>
                  <w:vAlign w:val="center"/>
                </w:tcPr>
                <w:p w14:paraId="6DB304FB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573" w:type="dxa"/>
                  <w:gridSpan w:val="2"/>
                </w:tcPr>
                <w:p w14:paraId="07D3119D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93" w:type="dxa"/>
                </w:tcPr>
                <w:p w14:paraId="47577466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early</w:t>
                  </w:r>
                </w:p>
              </w:tc>
              <w:tc>
                <w:tcPr>
                  <w:tcW w:w="793" w:type="dxa"/>
                  <w:gridSpan w:val="3"/>
                </w:tcPr>
                <w:p w14:paraId="01194806" w14:textId="03B1F6B8" w:rsidR="00811DE2" w:rsidRPr="008F5FA7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 xml:space="preserve">   </w:t>
                  </w:r>
                  <w:r w:rsidRPr="008F5FA7">
                    <w:rPr>
                      <w:rFonts w:ascii="Book Antiqua" w:hAnsi="Book Antiqua" w:cstheme="minorHAnsi"/>
                    </w:rPr>
                    <w:t>late</w:t>
                  </w:r>
                </w:p>
              </w:tc>
              <w:tc>
                <w:tcPr>
                  <w:tcW w:w="22" w:type="dxa"/>
                </w:tcPr>
                <w:p w14:paraId="379786F0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22" w:type="dxa"/>
                </w:tcPr>
                <w:p w14:paraId="41ECAEEC" w14:textId="0DE57A75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06080B2C" w14:textId="4B207403" w:rsidTr="00C73B6C">
              <w:trPr>
                <w:gridAfter w:val="3"/>
                <w:wAfter w:w="168" w:type="dxa"/>
                <w:trHeight w:val="39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4493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BD67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ISHS member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8BF7F3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50B415D2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B5EC89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160B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A6867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350 €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43168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400 €</w:t>
                  </w:r>
                </w:p>
              </w:tc>
              <w:tc>
                <w:tcPr>
                  <w:tcW w:w="22" w:type="dxa"/>
                  <w:tcBorders>
                    <w:left w:val="nil"/>
                  </w:tcBorders>
                </w:tcPr>
                <w:p w14:paraId="370F743A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05A0ECB3" w14:textId="66EAA671" w:rsidTr="00C73B6C">
              <w:trPr>
                <w:gridAfter w:val="3"/>
                <w:wAfter w:w="168" w:type="dxa"/>
                <w:trHeight w:val="39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146C9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588E1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Non-ISHS member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0DCF4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122965D8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34C3D8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A0E08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3D92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430 €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BDCC2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480 €</w:t>
                  </w:r>
                </w:p>
              </w:tc>
              <w:tc>
                <w:tcPr>
                  <w:tcW w:w="22" w:type="dxa"/>
                  <w:tcBorders>
                    <w:left w:val="nil"/>
                  </w:tcBorders>
                </w:tcPr>
                <w:p w14:paraId="530020EE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31393356" w14:textId="46FC292C" w:rsidTr="00C73B6C">
              <w:trPr>
                <w:gridAfter w:val="3"/>
                <w:wAfter w:w="168" w:type="dxa"/>
                <w:trHeight w:val="39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54A00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939B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Student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6F5E3A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487EA465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75A1EA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6513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664A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200 €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3FD4C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250 €</w:t>
                  </w:r>
                </w:p>
              </w:tc>
              <w:tc>
                <w:tcPr>
                  <w:tcW w:w="22" w:type="dxa"/>
                  <w:tcBorders>
                    <w:left w:val="nil"/>
                  </w:tcBorders>
                </w:tcPr>
                <w:p w14:paraId="52C4473D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50CD84C1" w14:textId="4EEDC939" w:rsidTr="00C73B6C">
              <w:trPr>
                <w:gridAfter w:val="3"/>
                <w:wAfter w:w="168" w:type="dxa"/>
                <w:trHeight w:val="39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4534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C95D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One-day registration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3B6CC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12688AED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A65F44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A43F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D7FC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100 €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A2E3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125 €</w:t>
                  </w:r>
                </w:p>
              </w:tc>
              <w:tc>
                <w:tcPr>
                  <w:tcW w:w="22" w:type="dxa"/>
                  <w:tcBorders>
                    <w:left w:val="nil"/>
                  </w:tcBorders>
                </w:tcPr>
                <w:p w14:paraId="134D7649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6838DBD5" w14:textId="1DBF9B8C" w:rsidTr="00C73B6C">
              <w:trPr>
                <w:gridAfter w:val="3"/>
                <w:wAfter w:w="168" w:type="dxa"/>
                <w:trHeight w:val="39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AB2FB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4357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Accompanying person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139B2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0DEF3A62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6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F777A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4DCC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7A13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>2</w:t>
                  </w:r>
                  <w:r w:rsidRPr="008F5FA7">
                    <w:rPr>
                      <w:rFonts w:ascii="Book Antiqua" w:hAnsi="Book Antiqua" w:cstheme="minorHAnsi"/>
                    </w:rPr>
                    <w:t>00 €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2B7B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>200</w:t>
                  </w:r>
                  <w:r w:rsidRPr="008F5FA7">
                    <w:rPr>
                      <w:rFonts w:ascii="Book Antiqua" w:hAnsi="Book Antiqua" w:cstheme="minorHAnsi"/>
                    </w:rPr>
                    <w:t xml:space="preserve"> €</w:t>
                  </w:r>
                </w:p>
              </w:tc>
              <w:tc>
                <w:tcPr>
                  <w:tcW w:w="22" w:type="dxa"/>
                  <w:tcBorders>
                    <w:left w:val="nil"/>
                  </w:tcBorders>
                </w:tcPr>
                <w:p w14:paraId="5ABF1935" w14:textId="77777777" w:rsidR="00811DE2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</w:tbl>
          <w:p w14:paraId="68566586" w14:textId="77777777" w:rsidR="00811DE2" w:rsidRPr="008F5FA7" w:rsidRDefault="00811DE2" w:rsidP="00811DE2">
            <w:pPr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290D0F" w14:textId="77777777" w:rsidR="00811DE2" w:rsidRPr="00C73B6C" w:rsidRDefault="00811DE2" w:rsidP="00811DE2">
            <w:pPr>
              <w:rPr>
                <w:rFonts w:ascii="Book Antiqua" w:hAnsi="Book Antiqua" w:cstheme="minorHAnsi"/>
                <w:b/>
                <w:bCs w:val="0"/>
                <w:i/>
                <w:color w:val="FF0000"/>
              </w:rPr>
            </w:pPr>
            <w:r w:rsidRPr="00C73B6C">
              <w:rPr>
                <w:rFonts w:ascii="Book Antiqua" w:hAnsi="Book Antiqua" w:cstheme="minorHAnsi"/>
                <w:b/>
                <w:bCs w:val="0"/>
                <w:i/>
                <w:color w:val="FF0000"/>
              </w:rPr>
              <w:t>Online participation</w:t>
            </w:r>
            <w:r w:rsidRPr="00C73B6C">
              <w:rPr>
                <w:rFonts w:ascii="Book Antiqua" w:hAnsi="Book Antiqua" w:cstheme="minorHAnsi"/>
                <w:b/>
                <w:i/>
                <w:color w:val="FF0000"/>
              </w:rPr>
              <w:t xml:space="preserve"> </w:t>
            </w:r>
          </w:p>
          <w:p w14:paraId="0CDA5B8B" w14:textId="38B775A5" w:rsidR="00811DE2" w:rsidRPr="008F5FA7" w:rsidRDefault="00811DE2" w:rsidP="00811DE2">
            <w:pPr>
              <w:rPr>
                <w:rFonts w:ascii="Book Antiqua" w:hAnsi="Book Antiqua" w:cstheme="minorHAnsi"/>
              </w:rPr>
            </w:pPr>
            <w:r w:rsidRPr="008F5FA7">
              <w:rPr>
                <w:rFonts w:ascii="Book Antiqua" w:hAnsi="Book Antiqua" w:cstheme="minorHAnsi"/>
                <w:b/>
                <w:i/>
              </w:rPr>
              <w:t>Type of registration and fee</w:t>
            </w:r>
            <w:r>
              <w:rPr>
                <w:rFonts w:ascii="Book Antiqua" w:hAnsi="Book Antiqua" w:cstheme="minorHAnsi"/>
                <w:b/>
                <w:i/>
              </w:rPr>
              <w:t xml:space="preserve"> (check appropriate box)</w:t>
            </w:r>
            <w:r w:rsidRPr="008F5FA7">
              <w:rPr>
                <w:rFonts w:ascii="Book Antiqua" w:hAnsi="Book Antiqua" w:cstheme="minorHAnsi"/>
              </w:rPr>
              <w:t>:</w:t>
            </w:r>
          </w:p>
          <w:tbl>
            <w:tblPr>
              <w:tblStyle w:val="PlainTable3"/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20" w:firstRow="1" w:lastRow="0" w:firstColumn="0" w:lastColumn="0" w:noHBand="1" w:noVBand="1"/>
            </w:tblPr>
            <w:tblGrid>
              <w:gridCol w:w="441"/>
              <w:gridCol w:w="1672"/>
              <w:gridCol w:w="80"/>
              <w:gridCol w:w="383"/>
              <w:gridCol w:w="113"/>
              <w:gridCol w:w="440"/>
              <w:gridCol w:w="112"/>
              <w:gridCol w:w="397"/>
              <w:gridCol w:w="438"/>
              <w:gridCol w:w="575"/>
              <w:gridCol w:w="20"/>
              <w:gridCol w:w="109"/>
              <w:gridCol w:w="20"/>
              <w:gridCol w:w="20"/>
            </w:tblGrid>
            <w:tr w:rsidR="00811DE2" w:rsidRPr="008F5FA7" w14:paraId="3B0C163C" w14:textId="77777777" w:rsidTr="00BF2E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tcW w:w="441" w:type="dxa"/>
                </w:tcPr>
                <w:p w14:paraId="2FF69746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672" w:type="dxa"/>
                </w:tcPr>
                <w:p w14:paraId="22161F9D" w14:textId="77777777" w:rsidR="00811DE2" w:rsidRPr="008F5FA7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63" w:type="dxa"/>
                  <w:gridSpan w:val="2"/>
                  <w:vAlign w:val="center"/>
                </w:tcPr>
                <w:p w14:paraId="45C792F1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553" w:type="dxa"/>
                  <w:gridSpan w:val="2"/>
                  <w:vAlign w:val="center"/>
                </w:tcPr>
                <w:p w14:paraId="145CF747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509" w:type="dxa"/>
                  <w:gridSpan w:val="2"/>
                </w:tcPr>
                <w:p w14:paraId="4D871C75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38" w:type="dxa"/>
                </w:tcPr>
                <w:p w14:paraId="535BA126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early</w:t>
                  </w:r>
                </w:p>
              </w:tc>
              <w:tc>
                <w:tcPr>
                  <w:tcW w:w="704" w:type="dxa"/>
                  <w:gridSpan w:val="3"/>
                </w:tcPr>
                <w:p w14:paraId="7D42172D" w14:textId="77777777" w:rsidR="00811DE2" w:rsidRPr="008F5FA7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 xml:space="preserve">   </w:t>
                  </w:r>
                  <w:r w:rsidRPr="008F5FA7">
                    <w:rPr>
                      <w:rFonts w:ascii="Book Antiqua" w:hAnsi="Book Antiqua" w:cstheme="minorHAnsi"/>
                    </w:rPr>
                    <w:t>late</w:t>
                  </w:r>
                </w:p>
              </w:tc>
              <w:tc>
                <w:tcPr>
                  <w:tcW w:w="20" w:type="dxa"/>
                </w:tcPr>
                <w:p w14:paraId="6B801A86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2C866637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557FB290" w14:textId="77777777" w:rsidTr="00811DE2">
              <w:trPr>
                <w:gridAfter w:val="3"/>
                <w:wAfter w:w="149" w:type="dxa"/>
                <w:trHeight w:val="397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DD5DC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23F7F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ISHS member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0ADE87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2907B065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6D3E2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39A0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95A0" w14:textId="46E8173D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>28</w:t>
                  </w:r>
                  <w:r w:rsidRPr="008F5FA7">
                    <w:rPr>
                      <w:rFonts w:ascii="Book Antiqua" w:hAnsi="Book Antiqua" w:cstheme="minorHAnsi"/>
                    </w:rPr>
                    <w:t>0 €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078D" w14:textId="33BCA24A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>32</w:t>
                  </w:r>
                  <w:r w:rsidRPr="008F5FA7">
                    <w:rPr>
                      <w:rFonts w:ascii="Book Antiqua" w:hAnsi="Book Antiqua" w:cstheme="minorHAnsi"/>
                    </w:rPr>
                    <w:t>0 €</w:t>
                  </w:r>
                </w:p>
              </w:tc>
              <w:tc>
                <w:tcPr>
                  <w:tcW w:w="20" w:type="dxa"/>
                  <w:tcBorders>
                    <w:left w:val="nil"/>
                  </w:tcBorders>
                </w:tcPr>
                <w:p w14:paraId="56715967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35BF1292" w14:textId="77777777" w:rsidTr="00811DE2">
              <w:trPr>
                <w:gridAfter w:val="3"/>
                <w:wAfter w:w="149" w:type="dxa"/>
                <w:trHeight w:val="397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2189A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A110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Non-ISHS member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7DC9D7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63B50D94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D6C3C1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868C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94FB" w14:textId="2AF1012C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>344</w:t>
                  </w:r>
                  <w:r w:rsidRPr="008F5FA7">
                    <w:rPr>
                      <w:rFonts w:ascii="Book Antiqua" w:hAnsi="Book Antiqua" w:cstheme="minorHAnsi"/>
                    </w:rPr>
                    <w:t xml:space="preserve"> €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E3F25" w14:textId="3DE9F8BC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>384</w:t>
                  </w:r>
                  <w:r w:rsidRPr="008F5FA7">
                    <w:rPr>
                      <w:rFonts w:ascii="Book Antiqua" w:hAnsi="Book Antiqua" w:cstheme="minorHAnsi"/>
                    </w:rPr>
                    <w:t xml:space="preserve"> €</w:t>
                  </w:r>
                </w:p>
              </w:tc>
              <w:tc>
                <w:tcPr>
                  <w:tcW w:w="20" w:type="dxa"/>
                  <w:tcBorders>
                    <w:left w:val="nil"/>
                  </w:tcBorders>
                </w:tcPr>
                <w:p w14:paraId="59693FBD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5ABB518B" w14:textId="77777777" w:rsidTr="00811DE2">
              <w:trPr>
                <w:gridAfter w:val="3"/>
                <w:wAfter w:w="149" w:type="dxa"/>
                <w:trHeight w:val="397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84DDE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02DE4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Student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BD618F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2054B412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8CD999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B239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276C" w14:textId="64B65635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>16</w:t>
                  </w:r>
                  <w:r w:rsidRPr="008F5FA7">
                    <w:rPr>
                      <w:rFonts w:ascii="Book Antiqua" w:hAnsi="Book Antiqua" w:cstheme="minorHAnsi"/>
                    </w:rPr>
                    <w:t>0 €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37AB" w14:textId="223BA380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20</w:t>
                  </w:r>
                  <w:r w:rsidR="00B912E9">
                    <w:rPr>
                      <w:rFonts w:ascii="Book Antiqua" w:hAnsi="Book Antiqua" w:cstheme="minorHAnsi"/>
                    </w:rPr>
                    <w:t>0</w:t>
                  </w:r>
                  <w:r w:rsidRPr="008F5FA7">
                    <w:rPr>
                      <w:rFonts w:ascii="Book Antiqua" w:hAnsi="Book Antiqua" w:cstheme="minorHAnsi"/>
                    </w:rPr>
                    <w:t xml:space="preserve"> €</w:t>
                  </w:r>
                </w:p>
              </w:tc>
              <w:tc>
                <w:tcPr>
                  <w:tcW w:w="20" w:type="dxa"/>
                  <w:tcBorders>
                    <w:left w:val="nil"/>
                  </w:tcBorders>
                </w:tcPr>
                <w:p w14:paraId="464B885E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4C240242" w14:textId="77777777" w:rsidTr="00811DE2">
              <w:trPr>
                <w:gridAfter w:val="3"/>
                <w:wAfter w:w="149" w:type="dxa"/>
                <w:trHeight w:val="397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421B4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D8EB" w14:textId="77777777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  <w:r w:rsidRPr="003B53FA">
                    <w:rPr>
                      <w:rFonts w:ascii="Book Antiqua" w:hAnsi="Book Antiqua" w:cstheme="minorHAnsi"/>
                    </w:rPr>
                    <w:t>One-day registration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77AA1B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YES</w:t>
                  </w:r>
                </w:p>
                <w:p w14:paraId="0FC595AB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5FA7">
                    <w:rPr>
                      <w:rFonts w:ascii="Book Antiqua" w:hAnsi="Book Antiqua" w:cstheme="minorHAnsi"/>
                    </w:rPr>
                    <w:instrText xml:space="preserve"> FORMCHECKBOX </w:instrText>
                  </w:r>
                  <w:r>
                    <w:rPr>
                      <w:rFonts w:ascii="Book Antiqua" w:hAnsi="Book Antiqua" w:cstheme="minorHAnsi"/>
                    </w:rPr>
                  </w:r>
                  <w:r>
                    <w:rPr>
                      <w:rFonts w:ascii="Book Antiqua" w:hAnsi="Book Antiqua" w:cstheme="minorHAnsi"/>
                    </w:rPr>
                    <w:fldChar w:fldCharType="separate"/>
                  </w:r>
                  <w:r w:rsidRPr="008F5FA7">
                    <w:rPr>
                      <w:rFonts w:ascii="Book Antiqua" w:hAnsi="Book Antiqua" w:cstheme="minorHAnsi"/>
                    </w:rPr>
                    <w:fldChar w:fldCharType="end"/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0B7C04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7674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012D" w14:textId="4B606F8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>
                    <w:rPr>
                      <w:rFonts w:ascii="Book Antiqua" w:hAnsi="Book Antiqua" w:cstheme="minorHAnsi"/>
                    </w:rPr>
                    <w:t>8</w:t>
                  </w:r>
                  <w:r w:rsidRPr="008F5FA7">
                    <w:rPr>
                      <w:rFonts w:ascii="Book Antiqua" w:hAnsi="Book Antiqua" w:cstheme="minorHAnsi"/>
                    </w:rPr>
                    <w:t>0 €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0EAA" w14:textId="6044C09E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  <w:r w:rsidRPr="008F5FA7">
                    <w:rPr>
                      <w:rFonts w:ascii="Book Antiqua" w:hAnsi="Book Antiqua" w:cstheme="minorHAnsi"/>
                    </w:rPr>
                    <w:t>1</w:t>
                  </w:r>
                  <w:r>
                    <w:rPr>
                      <w:rFonts w:ascii="Book Antiqua" w:hAnsi="Book Antiqua" w:cstheme="minorHAnsi"/>
                    </w:rPr>
                    <w:t>00</w:t>
                  </w:r>
                  <w:r w:rsidRPr="008F5FA7">
                    <w:rPr>
                      <w:rFonts w:ascii="Book Antiqua" w:hAnsi="Book Antiqua" w:cstheme="minorHAnsi"/>
                    </w:rPr>
                    <w:t xml:space="preserve"> €</w:t>
                  </w:r>
                </w:p>
              </w:tc>
              <w:tc>
                <w:tcPr>
                  <w:tcW w:w="20" w:type="dxa"/>
                  <w:tcBorders>
                    <w:left w:val="nil"/>
                  </w:tcBorders>
                </w:tcPr>
                <w:p w14:paraId="576B5836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  <w:tr w:rsidR="00811DE2" w:rsidRPr="008F5FA7" w14:paraId="0C1A99E7" w14:textId="77777777" w:rsidTr="00811DE2">
              <w:trPr>
                <w:gridAfter w:val="3"/>
                <w:wAfter w:w="149" w:type="dxa"/>
                <w:trHeight w:val="397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745F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248C" w14:textId="53F81EF6" w:rsidR="00811DE2" w:rsidRPr="003B53FA" w:rsidRDefault="00811DE2" w:rsidP="00811DE2">
                  <w:pPr>
                    <w:pStyle w:val="Checkbox"/>
                    <w:jc w:val="left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AA715B" w14:textId="70B19C83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CB845B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157CB" w14:textId="77777777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048D" w14:textId="5A079A26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56E29" w14:textId="70C894F6" w:rsidR="00811DE2" w:rsidRPr="008F5FA7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</w:tcBorders>
                </w:tcPr>
                <w:p w14:paraId="38400C09" w14:textId="77777777" w:rsidR="00811DE2" w:rsidRDefault="00811DE2" w:rsidP="00811DE2">
                  <w:pPr>
                    <w:pStyle w:val="Checkbox"/>
                    <w:rPr>
                      <w:rFonts w:ascii="Book Antiqua" w:hAnsi="Book Antiqua" w:cstheme="minorHAnsi"/>
                    </w:rPr>
                  </w:pPr>
                </w:p>
              </w:tc>
            </w:tr>
          </w:tbl>
          <w:p w14:paraId="5F7B00CB" w14:textId="77777777" w:rsidR="00811DE2" w:rsidRPr="008F5FA7" w:rsidRDefault="00811DE2" w:rsidP="00811DE2"/>
        </w:tc>
      </w:tr>
    </w:tbl>
    <w:p w14:paraId="6D1B9195" w14:textId="77777777" w:rsidR="00871876" w:rsidRPr="008F5FA7" w:rsidRDefault="00656E20" w:rsidP="00DB6E5C">
      <w:pPr>
        <w:pStyle w:val="Heading2"/>
      </w:pPr>
      <w:r>
        <w:t>Provisional title of</w:t>
      </w:r>
      <w:r w:rsidR="003B53FA">
        <w:t xml:space="preserve"> manuscript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567"/>
        <w:gridCol w:w="9499"/>
      </w:tblGrid>
      <w:tr w:rsidR="003B53FA" w:rsidRPr="008F5FA7" w14:paraId="257A4C1C" w14:textId="77777777" w:rsidTr="00FB1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67" w:type="dxa"/>
          </w:tcPr>
          <w:p w14:paraId="55ACFF88" w14:textId="77777777" w:rsidR="003B53FA" w:rsidRPr="008F5FA7" w:rsidRDefault="003B53FA" w:rsidP="00490804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Title</w:t>
            </w:r>
            <w:r w:rsidRPr="008F5FA7">
              <w:rPr>
                <w:rFonts w:ascii="Book Antiqua" w:hAnsi="Book Antiqua" w:cstheme="minorHAnsi"/>
              </w:rPr>
              <w:t>:</w:t>
            </w:r>
          </w:p>
        </w:tc>
        <w:tc>
          <w:tcPr>
            <w:tcW w:w="9499" w:type="dxa"/>
            <w:tcBorders>
              <w:bottom w:val="single" w:sz="4" w:space="0" w:color="auto"/>
            </w:tcBorders>
          </w:tcPr>
          <w:p w14:paraId="68D3EEBA" w14:textId="77777777" w:rsidR="003B53FA" w:rsidRPr="008F5FA7" w:rsidRDefault="003B53FA" w:rsidP="00682C69">
            <w:pPr>
              <w:pStyle w:val="FieldText"/>
              <w:rPr>
                <w:rFonts w:ascii="Book Antiqua" w:hAnsi="Book Antiqua" w:cstheme="minorHAnsi"/>
              </w:rPr>
            </w:pPr>
          </w:p>
        </w:tc>
      </w:tr>
      <w:tr w:rsidR="00FB1008" w:rsidRPr="008F5FA7" w14:paraId="75512E4F" w14:textId="77777777" w:rsidTr="00FB100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C68F48" w14:textId="77777777" w:rsidR="00FB1008" w:rsidRPr="008F5FA7" w:rsidRDefault="00FB1008" w:rsidP="00983E09">
            <w:pPr>
              <w:rPr>
                <w:rFonts w:ascii="Book Antiqua" w:hAnsi="Book Antiqua" w:cstheme="minorHAnsi"/>
              </w:rPr>
            </w:pPr>
          </w:p>
        </w:tc>
        <w:tc>
          <w:tcPr>
            <w:tcW w:w="9499" w:type="dxa"/>
            <w:tcBorders>
              <w:top w:val="single" w:sz="4" w:space="0" w:color="auto"/>
              <w:bottom w:val="single" w:sz="4" w:space="0" w:color="auto"/>
            </w:tcBorders>
          </w:tcPr>
          <w:p w14:paraId="5F73B770" w14:textId="77777777" w:rsidR="00FB1008" w:rsidRPr="008F5FA7" w:rsidRDefault="00FB1008" w:rsidP="00983E0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</w:rPr>
            </w:pPr>
          </w:p>
        </w:tc>
      </w:tr>
    </w:tbl>
    <w:p w14:paraId="466A78BF" w14:textId="77777777" w:rsidR="005F6E87" w:rsidRPr="008F5FA7" w:rsidRDefault="005F6E87" w:rsidP="004E34C6">
      <w:pPr>
        <w:rPr>
          <w:rFonts w:ascii="Book Antiqua" w:hAnsi="Book Antiqua" w:cstheme="minorHAnsi"/>
        </w:rPr>
      </w:pPr>
    </w:p>
    <w:sectPr w:rsidR="005F6E87" w:rsidRPr="008F5FA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6E1FF" w14:textId="77777777" w:rsidR="008C0216" w:rsidRDefault="008C0216" w:rsidP="00176E67">
      <w:r>
        <w:separator/>
      </w:r>
    </w:p>
  </w:endnote>
  <w:endnote w:type="continuationSeparator" w:id="0">
    <w:p w14:paraId="27269E43" w14:textId="77777777" w:rsidR="008C0216" w:rsidRDefault="008C021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EB20" w14:textId="77777777" w:rsidR="003B53FA" w:rsidRPr="0047579F" w:rsidRDefault="003B53FA" w:rsidP="003B53FA">
    <w:pPr>
      <w:pStyle w:val="FieldText"/>
      <w:jc w:val="center"/>
      <w:rPr>
        <w:rFonts w:ascii="Book Antiqua" w:eastAsia="Calibri" w:hAnsi="Book Antiqua"/>
        <w:b w:val="0"/>
        <w:color w:val="273B54" w:themeColor="text2" w:themeShade="BF"/>
        <w:lang w:eastAsia="sr-Latn-RS"/>
      </w:rPr>
    </w:pPr>
    <w:r w:rsidRPr="0047579F">
      <w:rPr>
        <w:rFonts w:ascii="Book Antiqua" w:eastAsia="Calibri" w:hAnsi="Book Antiqua"/>
        <w:b w:val="0"/>
        <w:color w:val="273B54" w:themeColor="text2" w:themeShade="BF"/>
        <w:lang w:eastAsia="sr-Latn-RS"/>
      </w:rPr>
      <w:t>XII International Symposium on Plum and Prune Geneti</w:t>
    </w:r>
    <w:r w:rsidR="00001A39">
      <w:rPr>
        <w:rFonts w:ascii="Book Antiqua" w:eastAsia="Calibri" w:hAnsi="Book Antiqua"/>
        <w:b w:val="0"/>
        <w:color w:val="273B54" w:themeColor="text2" w:themeShade="BF"/>
        <w:lang w:eastAsia="sr-Latn-RS"/>
      </w:rPr>
      <w:t>cs, Breeding and Pomology • September 14</w:t>
    </w:r>
    <w:r w:rsidRPr="0047579F">
      <w:rPr>
        <w:rFonts w:ascii="Book Antiqua" w:eastAsia="Calibri" w:hAnsi="Book Antiqua" w:cs="Arial"/>
        <w:b w:val="0"/>
        <w:color w:val="273B54" w:themeColor="text2" w:themeShade="BF"/>
        <w:lang w:eastAsia="sr-Latn-RS"/>
      </w:rPr>
      <w:t>−</w:t>
    </w:r>
    <w:r w:rsidR="00001A39">
      <w:rPr>
        <w:rFonts w:ascii="Book Antiqua" w:eastAsia="Calibri" w:hAnsi="Book Antiqua"/>
        <w:b w:val="0"/>
        <w:color w:val="273B54" w:themeColor="text2" w:themeShade="BF"/>
        <w:lang w:eastAsia="sr-Latn-RS"/>
      </w:rPr>
      <w:t>17, 2021</w:t>
    </w:r>
    <w:r w:rsidRPr="0047579F">
      <w:rPr>
        <w:rFonts w:ascii="Book Antiqua" w:eastAsia="Calibri" w:hAnsi="Book Antiqua"/>
        <w:b w:val="0"/>
        <w:color w:val="273B54" w:themeColor="text2" w:themeShade="BF"/>
        <w:lang w:eastAsia="sr-Latn-RS"/>
      </w:rPr>
      <w:t xml:space="preserve"> • Zlatibor, Serbia</w:t>
    </w:r>
  </w:p>
  <w:p w14:paraId="63761579" w14:textId="77777777" w:rsidR="003B53FA" w:rsidRPr="0047579F" w:rsidRDefault="00953DFF" w:rsidP="00953DFF">
    <w:pPr>
      <w:pStyle w:val="FieldText"/>
      <w:jc w:val="center"/>
      <w:rPr>
        <w:rFonts w:ascii="Book Antiqua" w:eastAsia="Calibri" w:hAnsi="Book Antiqua"/>
        <w:b w:val="0"/>
        <w:color w:val="273B54" w:themeColor="text2" w:themeShade="BF"/>
        <w:lang w:eastAsia="sr-Latn-RS"/>
      </w:rPr>
    </w:pPr>
    <w:r w:rsidRPr="0047579F">
      <w:rPr>
        <w:rFonts w:ascii="Book Antiqua" w:eastAsia="Calibri" w:hAnsi="Book Antiqua"/>
        <w:b w:val="0"/>
        <w:color w:val="273B54" w:themeColor="text2" w:themeShade="BF"/>
        <w:lang w:eastAsia="sr-Latn-RS"/>
      </w:rPr>
      <w:t>Fruit Research Institute</w:t>
    </w:r>
    <w:r>
      <w:rPr>
        <w:rFonts w:ascii="Book Antiqua" w:eastAsia="Calibri" w:hAnsi="Book Antiqua"/>
        <w:b w:val="0"/>
        <w:color w:val="273B54" w:themeColor="text2" w:themeShade="BF"/>
        <w:lang w:eastAsia="sr-Latn-RS"/>
      </w:rPr>
      <w:t>,</w:t>
    </w:r>
    <w:r w:rsidRPr="0047579F">
      <w:rPr>
        <w:rFonts w:ascii="Book Antiqua" w:eastAsia="Calibri" w:hAnsi="Book Antiqua"/>
        <w:b w:val="0"/>
        <w:color w:val="273B54" w:themeColor="text2" w:themeShade="BF"/>
        <w:lang w:eastAsia="sr-Latn-RS"/>
      </w:rPr>
      <w:t xml:space="preserve"> Čačak </w:t>
    </w:r>
    <w:r w:rsidR="003B53FA" w:rsidRPr="0047579F">
      <w:rPr>
        <w:rFonts w:ascii="Book Antiqua" w:eastAsia="Calibri" w:hAnsi="Book Antiqua"/>
        <w:b w:val="0"/>
        <w:color w:val="273B54" w:themeColor="text2" w:themeShade="BF"/>
        <w:lang w:eastAsia="sr-Latn-RS"/>
      </w:rPr>
      <w:t xml:space="preserve">• </w:t>
    </w:r>
    <w:r w:rsidRPr="0047579F">
      <w:rPr>
        <w:rFonts w:ascii="Book Antiqua" w:eastAsia="Calibri" w:hAnsi="Book Antiqua"/>
        <w:b w:val="0"/>
        <w:color w:val="273B54" w:themeColor="text2" w:themeShade="BF"/>
        <w:lang w:eastAsia="sr-Latn-RS"/>
      </w:rPr>
      <w:t>International Society for Horticultural Science</w:t>
    </w:r>
  </w:p>
  <w:p w14:paraId="44229DB2" w14:textId="77777777" w:rsidR="00FB1008" w:rsidRPr="0047579F" w:rsidRDefault="0047579F" w:rsidP="003B53FA">
    <w:pPr>
      <w:pStyle w:val="FieldText"/>
      <w:jc w:val="center"/>
      <w:rPr>
        <w:rFonts w:ascii="Book Antiqua" w:eastAsia="Calibri" w:hAnsi="Book Antiqua"/>
        <w:b w:val="0"/>
        <w:color w:val="273B54" w:themeColor="text2" w:themeShade="BF"/>
        <w:lang w:eastAsia="sr-Latn-RS"/>
      </w:rPr>
    </w:pPr>
    <w:r w:rsidRPr="0047579F">
      <w:rPr>
        <w:rFonts w:ascii="Book Antiqua" w:eastAsia="Calibri" w:hAnsi="Book Antiqua"/>
        <w:b w:val="0"/>
        <w:color w:val="273B54" w:themeColor="text2" w:themeShade="BF"/>
        <w:lang w:eastAsia="sr-Latn-RS"/>
      </w:rPr>
      <w:t xml:space="preserve">plum2020@institut-cacak.org • </w:t>
    </w:r>
    <w:r w:rsidR="00FB1008" w:rsidRPr="0047579F">
      <w:rPr>
        <w:rFonts w:ascii="Book Antiqua" w:eastAsia="Calibri" w:hAnsi="Book Antiqua"/>
        <w:b w:val="0"/>
        <w:color w:val="273B54" w:themeColor="text2" w:themeShade="BF"/>
        <w:lang w:eastAsia="sr-Latn-RS"/>
      </w:rPr>
      <w:t>www.plum2020.com</w:t>
    </w:r>
  </w:p>
  <w:p w14:paraId="7F088E3A" w14:textId="77777777" w:rsidR="00176E67" w:rsidRPr="0056377C" w:rsidRDefault="00176E67" w:rsidP="003B53FA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BAD8" w14:textId="77777777" w:rsidR="008C0216" w:rsidRDefault="008C0216" w:rsidP="00176E67">
      <w:r>
        <w:separator/>
      </w:r>
    </w:p>
  </w:footnote>
  <w:footnote w:type="continuationSeparator" w:id="0">
    <w:p w14:paraId="5A184DF9" w14:textId="77777777" w:rsidR="008C0216" w:rsidRDefault="008C021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AF"/>
    <w:rsid w:val="00001A39"/>
    <w:rsid w:val="000071F7"/>
    <w:rsid w:val="00010B00"/>
    <w:rsid w:val="0002798A"/>
    <w:rsid w:val="00083002"/>
    <w:rsid w:val="000850AF"/>
    <w:rsid w:val="00087B85"/>
    <w:rsid w:val="000A01F1"/>
    <w:rsid w:val="000C1163"/>
    <w:rsid w:val="000C797A"/>
    <w:rsid w:val="000D2539"/>
    <w:rsid w:val="000D2BB8"/>
    <w:rsid w:val="000F2DF4"/>
    <w:rsid w:val="000F4B2E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61AD"/>
    <w:rsid w:val="00386293"/>
    <w:rsid w:val="003929F1"/>
    <w:rsid w:val="003A1B63"/>
    <w:rsid w:val="003A37C6"/>
    <w:rsid w:val="003A41A1"/>
    <w:rsid w:val="003B2326"/>
    <w:rsid w:val="003B53FA"/>
    <w:rsid w:val="00400251"/>
    <w:rsid w:val="00437ED0"/>
    <w:rsid w:val="00440CD8"/>
    <w:rsid w:val="00443837"/>
    <w:rsid w:val="00447DAA"/>
    <w:rsid w:val="00450F66"/>
    <w:rsid w:val="00461739"/>
    <w:rsid w:val="00467865"/>
    <w:rsid w:val="0047579F"/>
    <w:rsid w:val="0048685F"/>
    <w:rsid w:val="00490804"/>
    <w:rsid w:val="004A1437"/>
    <w:rsid w:val="004A4198"/>
    <w:rsid w:val="004A54EA"/>
    <w:rsid w:val="004B0578"/>
    <w:rsid w:val="004E34C6"/>
    <w:rsid w:val="004F1739"/>
    <w:rsid w:val="004F62AD"/>
    <w:rsid w:val="00501AE8"/>
    <w:rsid w:val="00504B65"/>
    <w:rsid w:val="005114CE"/>
    <w:rsid w:val="0052122B"/>
    <w:rsid w:val="00524F14"/>
    <w:rsid w:val="005557F6"/>
    <w:rsid w:val="00563778"/>
    <w:rsid w:val="0056377C"/>
    <w:rsid w:val="005A7CDB"/>
    <w:rsid w:val="005B4AE2"/>
    <w:rsid w:val="005E63CC"/>
    <w:rsid w:val="005F6E87"/>
    <w:rsid w:val="00602863"/>
    <w:rsid w:val="00607FED"/>
    <w:rsid w:val="00613129"/>
    <w:rsid w:val="00616E19"/>
    <w:rsid w:val="00617C65"/>
    <w:rsid w:val="0063459A"/>
    <w:rsid w:val="00655461"/>
    <w:rsid w:val="00656E20"/>
    <w:rsid w:val="0066126B"/>
    <w:rsid w:val="00682C69"/>
    <w:rsid w:val="006D2635"/>
    <w:rsid w:val="006D779C"/>
    <w:rsid w:val="006E4F63"/>
    <w:rsid w:val="006E729E"/>
    <w:rsid w:val="006F6CA9"/>
    <w:rsid w:val="00722A00"/>
    <w:rsid w:val="00724FA4"/>
    <w:rsid w:val="007325A9"/>
    <w:rsid w:val="00742CA7"/>
    <w:rsid w:val="007530F0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1702"/>
    <w:rsid w:val="008107D6"/>
    <w:rsid w:val="00811DE2"/>
    <w:rsid w:val="0081607A"/>
    <w:rsid w:val="008164AF"/>
    <w:rsid w:val="00841645"/>
    <w:rsid w:val="00852EC6"/>
    <w:rsid w:val="00856C35"/>
    <w:rsid w:val="00871876"/>
    <w:rsid w:val="008753A7"/>
    <w:rsid w:val="0088782D"/>
    <w:rsid w:val="008B7081"/>
    <w:rsid w:val="008C0216"/>
    <w:rsid w:val="008D7A67"/>
    <w:rsid w:val="008F2F8A"/>
    <w:rsid w:val="008F5BCD"/>
    <w:rsid w:val="008F5FA7"/>
    <w:rsid w:val="00902964"/>
    <w:rsid w:val="00920507"/>
    <w:rsid w:val="00933455"/>
    <w:rsid w:val="0094790F"/>
    <w:rsid w:val="00953DF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1549"/>
    <w:rsid w:val="00A74F99"/>
    <w:rsid w:val="00A8050D"/>
    <w:rsid w:val="00A82BA3"/>
    <w:rsid w:val="00A94ACC"/>
    <w:rsid w:val="00AA2EA7"/>
    <w:rsid w:val="00AC537F"/>
    <w:rsid w:val="00AE6FA4"/>
    <w:rsid w:val="00B03907"/>
    <w:rsid w:val="00B11811"/>
    <w:rsid w:val="00B311E1"/>
    <w:rsid w:val="00B4735C"/>
    <w:rsid w:val="00B579DF"/>
    <w:rsid w:val="00B90EC2"/>
    <w:rsid w:val="00B912E9"/>
    <w:rsid w:val="00BA268F"/>
    <w:rsid w:val="00BC07E3"/>
    <w:rsid w:val="00BD103E"/>
    <w:rsid w:val="00BF631A"/>
    <w:rsid w:val="00C079CA"/>
    <w:rsid w:val="00C45FDA"/>
    <w:rsid w:val="00C55F93"/>
    <w:rsid w:val="00C67741"/>
    <w:rsid w:val="00C73B6C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0012"/>
    <w:rsid w:val="00CF6F97"/>
    <w:rsid w:val="00D0505D"/>
    <w:rsid w:val="00D14E73"/>
    <w:rsid w:val="00D55AFA"/>
    <w:rsid w:val="00D6155E"/>
    <w:rsid w:val="00D83A19"/>
    <w:rsid w:val="00D86A85"/>
    <w:rsid w:val="00D90A75"/>
    <w:rsid w:val="00DA4514"/>
    <w:rsid w:val="00DB6E5C"/>
    <w:rsid w:val="00DC47A2"/>
    <w:rsid w:val="00DE1551"/>
    <w:rsid w:val="00DE1A09"/>
    <w:rsid w:val="00DE1E24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3E3E"/>
    <w:rsid w:val="00F83033"/>
    <w:rsid w:val="00F966AA"/>
    <w:rsid w:val="00FB1008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67AA3"/>
  <w15:docId w15:val="{7DB31FF8-36DD-4F75-BAF5-916CA32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autoRedefine/>
    <w:qFormat/>
    <w:rsid w:val="00DB6E5C"/>
    <w:pPr>
      <w:keepNext/>
      <w:shd w:val="clear" w:color="auto" w:fill="009900"/>
      <w:spacing w:before="200"/>
      <w:jc w:val="center"/>
      <w:outlineLvl w:val="1"/>
    </w:pPr>
    <w:rPr>
      <w:rFonts w:ascii="Book Antiqua" w:hAnsi="Book Antiqua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2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008"/>
    <w:rPr>
      <w:color w:val="56BCF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1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69CE39B-A4EC-4F9E-8632-B87620C2E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DJ</dc:creator>
  <cp:lastModifiedBy>Darko Jevremović</cp:lastModifiedBy>
  <cp:revision>3</cp:revision>
  <cp:lastPrinted>2019-02-01T12:50:00Z</cp:lastPrinted>
  <dcterms:created xsi:type="dcterms:W3CDTF">2021-01-16T21:07:00Z</dcterms:created>
  <dcterms:modified xsi:type="dcterms:W3CDTF">2021-01-16T21:08:00Z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